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AEA6" w14:textId="77777777" w:rsidR="00230706" w:rsidRPr="00230706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Apple Chancery" w:hAnsi="Apple Chancery" w:cs="Apple Chancery"/>
        </w:rPr>
      </w:pPr>
      <w:r w:rsidRPr="00230706">
        <w:rPr>
          <w:rFonts w:ascii="Apple Chancery" w:hAnsi="Apple Chancery" w:cs="Apple Chancery"/>
          <w:b/>
          <w:bCs/>
          <w:sz w:val="54"/>
          <w:szCs w:val="54"/>
        </w:rPr>
        <w:t>R</w:t>
      </w:r>
      <w:r w:rsidRPr="00230706">
        <w:rPr>
          <w:rFonts w:ascii="Apple Chancery" w:hAnsi="Apple Chancery" w:cs="Apple Chancery"/>
          <w:b/>
          <w:bCs/>
          <w:sz w:val="48"/>
          <w:szCs w:val="48"/>
        </w:rPr>
        <w:t xml:space="preserve">EEM </w:t>
      </w:r>
      <w:r w:rsidRPr="00230706">
        <w:rPr>
          <w:rFonts w:ascii="Apple Chancery" w:hAnsi="Apple Chancery" w:cs="Apple Chancery"/>
          <w:b/>
          <w:bCs/>
          <w:sz w:val="54"/>
          <w:szCs w:val="54"/>
        </w:rPr>
        <w:t>A</w:t>
      </w:r>
      <w:r w:rsidRPr="00230706">
        <w:rPr>
          <w:rFonts w:ascii="Apple Chancery" w:hAnsi="Apple Chancery" w:cs="Apple Chancery"/>
          <w:b/>
          <w:bCs/>
          <w:sz w:val="48"/>
          <w:szCs w:val="48"/>
        </w:rPr>
        <w:t xml:space="preserve">. </w:t>
      </w:r>
      <w:r w:rsidRPr="00230706">
        <w:rPr>
          <w:rFonts w:ascii="Apple Chancery" w:hAnsi="Apple Chancery" w:cs="Apple Chancery"/>
          <w:b/>
          <w:bCs/>
          <w:sz w:val="54"/>
          <w:szCs w:val="54"/>
        </w:rPr>
        <w:t>M</w:t>
      </w:r>
      <w:r w:rsidRPr="00230706">
        <w:rPr>
          <w:rFonts w:ascii="Apple Chancery" w:hAnsi="Apple Chancery" w:cs="Apple Chancery"/>
          <w:b/>
          <w:bCs/>
          <w:sz w:val="48"/>
          <w:szCs w:val="48"/>
        </w:rPr>
        <w:t xml:space="preserve">OBARAK, </w:t>
      </w:r>
      <w:r w:rsidRPr="00230706">
        <w:rPr>
          <w:rFonts w:ascii="Apple Chancery" w:hAnsi="Apple Chancery" w:cs="Apple Chancery"/>
          <w:b/>
          <w:bCs/>
          <w:sz w:val="42"/>
          <w:szCs w:val="42"/>
        </w:rPr>
        <w:t xml:space="preserve">BSc., M.S. </w:t>
      </w:r>
    </w:p>
    <w:p w14:paraId="2D1BD279" w14:textId="77777777" w:rsidR="005104B1" w:rsidRDefault="00230706" w:rsidP="008770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877018">
        <w:rPr>
          <w:rFonts w:ascii="Times New Roman" w:hAnsi="Times New Roman" w:cs="Times New Roman"/>
          <w:b/>
          <w:bCs/>
        </w:rPr>
        <w:t xml:space="preserve">4839 </w:t>
      </w:r>
      <w:proofErr w:type="spellStart"/>
      <w:r w:rsidRPr="00877018">
        <w:rPr>
          <w:rFonts w:ascii="Times New Roman" w:hAnsi="Times New Roman" w:cs="Times New Roman"/>
          <w:b/>
          <w:bCs/>
        </w:rPr>
        <w:t>Saad</w:t>
      </w:r>
      <w:proofErr w:type="spellEnd"/>
      <w:r w:rsidRPr="00877018">
        <w:rPr>
          <w:rFonts w:ascii="Times New Roman" w:hAnsi="Times New Roman" w:cs="Times New Roman"/>
          <w:b/>
          <w:bCs/>
        </w:rPr>
        <w:t xml:space="preserve"> Bin </w:t>
      </w:r>
      <w:proofErr w:type="spellStart"/>
      <w:r w:rsidRPr="00877018">
        <w:rPr>
          <w:rFonts w:ascii="Times New Roman" w:hAnsi="Times New Roman" w:cs="Times New Roman"/>
          <w:b/>
          <w:bCs/>
        </w:rPr>
        <w:t>Bakheet</w:t>
      </w:r>
      <w:proofErr w:type="spellEnd"/>
      <w:r w:rsidRPr="00877018">
        <w:rPr>
          <w:rFonts w:ascii="Times New Roman" w:hAnsi="Times New Roman" w:cs="Times New Roman"/>
          <w:b/>
          <w:bCs/>
        </w:rPr>
        <w:t xml:space="preserve"> Al </w:t>
      </w:r>
      <w:proofErr w:type="spellStart"/>
      <w:r w:rsidRPr="00877018">
        <w:rPr>
          <w:rFonts w:ascii="Times New Roman" w:hAnsi="Times New Roman" w:cs="Times New Roman"/>
          <w:b/>
          <w:bCs/>
        </w:rPr>
        <w:t>Turki</w:t>
      </w:r>
      <w:proofErr w:type="spellEnd"/>
      <w:r w:rsidRPr="00877018">
        <w:rPr>
          <w:rFonts w:ascii="Times New Roman" w:hAnsi="Times New Roman" w:cs="Times New Roman"/>
          <w:b/>
          <w:bCs/>
        </w:rPr>
        <w:t xml:space="preserve"> Street</w:t>
      </w:r>
    </w:p>
    <w:p w14:paraId="1F664054" w14:textId="77777777" w:rsidR="00230706" w:rsidRPr="00877018" w:rsidRDefault="00230706" w:rsidP="008770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877018">
        <w:rPr>
          <w:rFonts w:ascii="Times New Roman" w:hAnsi="Times New Roman" w:cs="Times New Roman"/>
          <w:b/>
          <w:bCs/>
        </w:rPr>
        <w:t xml:space="preserve">Um </w:t>
      </w:r>
      <w:proofErr w:type="spellStart"/>
      <w:r w:rsidRPr="00877018">
        <w:rPr>
          <w:rFonts w:ascii="Times New Roman" w:hAnsi="Times New Roman" w:cs="Times New Roman"/>
          <w:b/>
          <w:bCs/>
        </w:rPr>
        <w:t>AlHamam</w:t>
      </w:r>
      <w:proofErr w:type="spellEnd"/>
      <w:r w:rsidRPr="00877018">
        <w:rPr>
          <w:rFonts w:ascii="Times New Roman" w:hAnsi="Times New Roman" w:cs="Times New Roman"/>
          <w:b/>
          <w:bCs/>
        </w:rPr>
        <w:t xml:space="preserve"> Al </w:t>
      </w:r>
      <w:proofErr w:type="spellStart"/>
      <w:r w:rsidRPr="00877018">
        <w:rPr>
          <w:rFonts w:ascii="Times New Roman" w:hAnsi="Times New Roman" w:cs="Times New Roman"/>
          <w:b/>
          <w:bCs/>
        </w:rPr>
        <w:t>shrqi</w:t>
      </w:r>
      <w:proofErr w:type="spellEnd"/>
      <w:r w:rsidRPr="00877018">
        <w:rPr>
          <w:rFonts w:ascii="Times New Roman" w:hAnsi="Times New Roman" w:cs="Times New Roman"/>
          <w:b/>
          <w:bCs/>
        </w:rPr>
        <w:t>,</w:t>
      </w:r>
    </w:p>
    <w:p w14:paraId="30BE9E39" w14:textId="77777777" w:rsidR="00230706" w:rsidRPr="00877018" w:rsidRDefault="00230706" w:rsidP="008770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877018">
        <w:rPr>
          <w:rFonts w:ascii="Times New Roman" w:hAnsi="Times New Roman" w:cs="Times New Roman"/>
          <w:b/>
          <w:bCs/>
        </w:rPr>
        <w:t>Riyadh, Saudi Arabia 12325</w:t>
      </w:r>
    </w:p>
    <w:p w14:paraId="1BC8C408" w14:textId="77777777" w:rsidR="00230706" w:rsidRPr="00877018" w:rsidRDefault="00230706" w:rsidP="008770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877018">
        <w:rPr>
          <w:rFonts w:ascii="Times New Roman" w:hAnsi="Times New Roman" w:cs="Times New Roman"/>
          <w:b/>
          <w:bCs/>
        </w:rPr>
        <w:t>+966 (552200357)</w:t>
      </w:r>
    </w:p>
    <w:p w14:paraId="001519C9" w14:textId="77777777" w:rsidR="00230706" w:rsidRPr="00877018" w:rsidRDefault="00230706" w:rsidP="008770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877018">
        <w:rPr>
          <w:rFonts w:ascii="Times New Roman" w:hAnsi="Times New Roman" w:cs="Times New Roman"/>
          <w:b/>
          <w:bCs/>
        </w:rPr>
        <w:t xml:space="preserve">kanmob2000@hotmail.com </w:t>
      </w:r>
    </w:p>
    <w:p w14:paraId="448AF44F" w14:textId="77777777" w:rsidR="00230706" w:rsidRPr="00077CC7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u w:val="single"/>
        </w:rPr>
      </w:pPr>
      <w:r w:rsidRPr="00077CC7">
        <w:rPr>
          <w:rFonts w:ascii="Times" w:hAnsi="Times" w:cs="Times"/>
          <w:b/>
          <w:bCs/>
          <w:sz w:val="36"/>
          <w:szCs w:val="36"/>
          <w:u w:val="single"/>
        </w:rPr>
        <w:t>PERSONAL INFORMATION:</w:t>
      </w:r>
    </w:p>
    <w:p w14:paraId="21CB4EB3" w14:textId="77777777" w:rsidR="00230706" w:rsidRPr="00877018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77018">
        <w:rPr>
          <w:rFonts w:ascii="Times New Roman" w:hAnsi="Times New Roman" w:cs="Times New Roman"/>
          <w:sz w:val="28"/>
          <w:szCs w:val="28"/>
        </w:rPr>
        <w:t>Date of Birth: March 5, 1973</w:t>
      </w:r>
    </w:p>
    <w:p w14:paraId="0F96DB88" w14:textId="77777777" w:rsidR="00230706" w:rsidRPr="00877018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77018">
        <w:rPr>
          <w:rFonts w:ascii="Times New Roman" w:hAnsi="Times New Roman" w:cs="Times New Roman"/>
          <w:sz w:val="28"/>
          <w:szCs w:val="28"/>
        </w:rPr>
        <w:t>Marital Status: Married</w:t>
      </w:r>
    </w:p>
    <w:p w14:paraId="2970B438" w14:textId="77777777" w:rsidR="00230706" w:rsidRPr="00877018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77018">
        <w:rPr>
          <w:rFonts w:ascii="Times New Roman" w:hAnsi="Times New Roman" w:cs="Times New Roman"/>
          <w:sz w:val="28"/>
          <w:szCs w:val="28"/>
        </w:rPr>
        <w:t>Nationality:  Saudi</w:t>
      </w:r>
    </w:p>
    <w:p w14:paraId="63BE8A94" w14:textId="77777777" w:rsidR="005104B1" w:rsidRDefault="005104B1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  <w:u w:val="single"/>
        </w:rPr>
      </w:pPr>
    </w:p>
    <w:p w14:paraId="1FD73F7C" w14:textId="77777777" w:rsidR="00230706" w:rsidRPr="00077CC7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6"/>
          <w:u w:val="single"/>
        </w:rPr>
      </w:pPr>
      <w:r w:rsidRPr="00077CC7">
        <w:rPr>
          <w:rFonts w:ascii="Times" w:hAnsi="Times" w:cs="Times"/>
          <w:b/>
          <w:bCs/>
          <w:sz w:val="36"/>
          <w:szCs w:val="36"/>
          <w:u w:val="single"/>
        </w:rPr>
        <w:t xml:space="preserve">EDUCATION 2001-2005 </w:t>
      </w:r>
    </w:p>
    <w:p w14:paraId="1FAB4B38" w14:textId="77777777" w:rsidR="00877018" w:rsidRPr="00877018" w:rsidRDefault="00877018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77018">
        <w:rPr>
          <w:rFonts w:ascii="Times" w:hAnsi="Times" w:cs="Times"/>
          <w:b/>
          <w:bCs/>
          <w:sz w:val="28"/>
          <w:szCs w:val="28"/>
        </w:rPr>
        <w:t>2005-2006: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877018">
        <w:rPr>
          <w:rFonts w:ascii="Times" w:hAnsi="Times" w:cs="Times"/>
          <w:b/>
          <w:bCs/>
          <w:sz w:val="28"/>
          <w:szCs w:val="28"/>
        </w:rPr>
        <w:t>Medical School, Wayne State University</w:t>
      </w:r>
      <w:r>
        <w:rPr>
          <w:rFonts w:ascii="Times" w:hAnsi="Times" w:cs="Times"/>
          <w:bCs/>
          <w:sz w:val="28"/>
          <w:szCs w:val="28"/>
        </w:rPr>
        <w:t>, one year of research work.</w:t>
      </w:r>
    </w:p>
    <w:p w14:paraId="09716EA6" w14:textId="77777777" w:rsidR="00877018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77018">
        <w:rPr>
          <w:rFonts w:ascii="Times New Roman" w:hAnsi="Times New Roman" w:cs="Times New Roman"/>
          <w:b/>
          <w:sz w:val="28"/>
          <w:szCs w:val="28"/>
        </w:rPr>
        <w:t>2001-2005:</w:t>
      </w:r>
      <w:r w:rsidRPr="00877018">
        <w:rPr>
          <w:rFonts w:ascii="Times New Roman" w:hAnsi="Times New Roman" w:cs="Times New Roman"/>
          <w:sz w:val="28"/>
          <w:szCs w:val="28"/>
        </w:rPr>
        <w:t xml:space="preserve"> </w:t>
      </w:r>
      <w:r w:rsidRPr="00877018">
        <w:rPr>
          <w:rFonts w:ascii="Times" w:hAnsi="Times" w:cs="Times"/>
          <w:b/>
          <w:bCs/>
          <w:sz w:val="28"/>
          <w:szCs w:val="28"/>
        </w:rPr>
        <w:t xml:space="preserve">Wayne State University, School of Medicine </w:t>
      </w:r>
      <w:r w:rsidRPr="00877018">
        <w:rPr>
          <w:rFonts w:ascii="Times New Roman" w:hAnsi="Times New Roman" w:cs="Times New Roman"/>
          <w:sz w:val="28"/>
          <w:szCs w:val="28"/>
        </w:rPr>
        <w:t xml:space="preserve">Master’s of Science in Medical Research </w:t>
      </w:r>
      <w:r w:rsidRPr="00877018">
        <w:rPr>
          <w:rFonts w:ascii="Times" w:hAnsi="Times" w:cs="Times"/>
          <w:b/>
          <w:bCs/>
          <w:sz w:val="28"/>
          <w:szCs w:val="28"/>
        </w:rPr>
        <w:t xml:space="preserve">(M.S.) </w:t>
      </w:r>
      <w:r w:rsidRPr="00877018">
        <w:rPr>
          <w:rFonts w:ascii="Times New Roman" w:hAnsi="Times New Roman" w:cs="Times New Roman"/>
          <w:sz w:val="28"/>
          <w:szCs w:val="28"/>
        </w:rPr>
        <w:t xml:space="preserve">Detroit, Michigan, USA </w:t>
      </w:r>
      <w:r w:rsidR="008770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E9ED5" w14:textId="77777777" w:rsidR="00877018" w:rsidRPr="00877018" w:rsidRDefault="00877018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77018">
        <w:rPr>
          <w:rFonts w:ascii="Times New Roman" w:hAnsi="Times New Roman" w:cs="Times New Roman"/>
          <w:b/>
          <w:sz w:val="28"/>
          <w:szCs w:val="28"/>
        </w:rPr>
        <w:t xml:space="preserve">1998-1999: </w:t>
      </w:r>
      <w:r>
        <w:rPr>
          <w:rFonts w:ascii="Times New Roman" w:hAnsi="Times New Roman" w:cs="Times New Roman"/>
          <w:b/>
          <w:sz w:val="28"/>
          <w:szCs w:val="28"/>
        </w:rPr>
        <w:t xml:space="preserve">Department of fundamental and applied sciences, Detroit, Michigan, USA. </w:t>
      </w:r>
      <w:r w:rsidRPr="00877018">
        <w:rPr>
          <w:rFonts w:ascii="Times New Roman" w:hAnsi="Times New Roman" w:cs="Times New Roman"/>
          <w:sz w:val="28"/>
          <w:szCs w:val="28"/>
        </w:rPr>
        <w:t>Working in Cytogenetic Laboratory</w:t>
      </w:r>
    </w:p>
    <w:p w14:paraId="49104AFD" w14:textId="22B5A365" w:rsidR="00230706" w:rsidRPr="00877018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77018">
        <w:rPr>
          <w:rFonts w:ascii="Times" w:hAnsi="Times" w:cs="Times"/>
          <w:b/>
          <w:bCs/>
          <w:sz w:val="28"/>
          <w:szCs w:val="28"/>
        </w:rPr>
        <w:t xml:space="preserve">1995-1996: King Faisal Specialist Hospital and Research Center, </w:t>
      </w:r>
      <w:r w:rsidRPr="00877018">
        <w:rPr>
          <w:rFonts w:ascii="Times New Roman" w:hAnsi="Times New Roman" w:cs="Times New Roman"/>
          <w:sz w:val="28"/>
          <w:szCs w:val="28"/>
        </w:rPr>
        <w:t>One year of internship in the Medical Laboratories includes all Laboratories in the Medical Technology at the Hospital</w:t>
      </w:r>
      <w:r w:rsidR="00B14E44" w:rsidRPr="00877018">
        <w:rPr>
          <w:rFonts w:ascii="Times New Roman" w:hAnsi="Times New Roman" w:cs="Times New Roman"/>
          <w:sz w:val="28"/>
          <w:szCs w:val="28"/>
        </w:rPr>
        <w:t>.  </w:t>
      </w:r>
      <w:r w:rsidRPr="00877018">
        <w:rPr>
          <w:rFonts w:ascii="Times New Roman" w:hAnsi="Times New Roman" w:cs="Times New Roman"/>
          <w:sz w:val="28"/>
          <w:szCs w:val="28"/>
        </w:rPr>
        <w:t xml:space="preserve">Riyadh, Saudi Arabia </w:t>
      </w:r>
    </w:p>
    <w:p w14:paraId="11199E2F" w14:textId="77777777" w:rsidR="00230706" w:rsidRPr="00877018" w:rsidRDefault="00877018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1991-1995: </w:t>
      </w:r>
      <w:r w:rsidR="00230706" w:rsidRPr="00877018">
        <w:rPr>
          <w:rFonts w:ascii="Times" w:hAnsi="Times" w:cs="Times"/>
          <w:b/>
          <w:bCs/>
          <w:sz w:val="28"/>
          <w:szCs w:val="28"/>
        </w:rPr>
        <w:t xml:space="preserve">King Saud University, Applied Medical Sciences </w:t>
      </w:r>
      <w:r w:rsidR="00230706" w:rsidRPr="00877018">
        <w:rPr>
          <w:rFonts w:ascii="Times New Roman" w:hAnsi="Times New Roman" w:cs="Times New Roman"/>
          <w:sz w:val="28"/>
          <w:szCs w:val="28"/>
        </w:rPr>
        <w:t xml:space="preserve">Bachelor of Clinical laboratory Sciences </w:t>
      </w:r>
      <w:r w:rsidR="00230706" w:rsidRPr="00877018">
        <w:rPr>
          <w:rFonts w:ascii="Times" w:hAnsi="Times" w:cs="Times"/>
          <w:b/>
          <w:bCs/>
          <w:sz w:val="28"/>
          <w:szCs w:val="28"/>
        </w:rPr>
        <w:t xml:space="preserve">(C.L.S.) </w:t>
      </w:r>
      <w:r w:rsidR="00230706" w:rsidRPr="00877018">
        <w:rPr>
          <w:rFonts w:ascii="Times New Roman" w:hAnsi="Times New Roman" w:cs="Times New Roman"/>
          <w:sz w:val="28"/>
          <w:szCs w:val="28"/>
        </w:rPr>
        <w:t xml:space="preserve">Riyadh, Saudi Arabia </w:t>
      </w:r>
    </w:p>
    <w:p w14:paraId="1ED6357C" w14:textId="77777777" w:rsidR="00230706" w:rsidRPr="00877018" w:rsidRDefault="00877018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77018">
        <w:rPr>
          <w:rFonts w:ascii="Times" w:hAnsi="Times" w:cs="Times"/>
          <w:b/>
          <w:bCs/>
          <w:sz w:val="28"/>
          <w:szCs w:val="28"/>
        </w:rPr>
        <w:t xml:space="preserve">1988-1991: </w:t>
      </w:r>
      <w:proofErr w:type="spellStart"/>
      <w:r w:rsidR="00230706" w:rsidRPr="00877018">
        <w:rPr>
          <w:rFonts w:ascii="Times" w:hAnsi="Times" w:cs="Times"/>
          <w:b/>
          <w:bCs/>
          <w:sz w:val="28"/>
          <w:szCs w:val="28"/>
        </w:rPr>
        <w:t>Manarat</w:t>
      </w:r>
      <w:proofErr w:type="spellEnd"/>
      <w:r w:rsidR="00230706" w:rsidRPr="00877018">
        <w:rPr>
          <w:rFonts w:ascii="Times" w:hAnsi="Times" w:cs="Times"/>
          <w:b/>
          <w:bCs/>
          <w:sz w:val="28"/>
          <w:szCs w:val="28"/>
        </w:rPr>
        <w:t xml:space="preserve"> Al-Riyadh, </w:t>
      </w:r>
      <w:r w:rsidR="005104B1" w:rsidRPr="005104B1">
        <w:rPr>
          <w:rFonts w:ascii="Times" w:hAnsi="Times" w:cs="Times"/>
          <w:bCs/>
          <w:sz w:val="28"/>
          <w:szCs w:val="28"/>
        </w:rPr>
        <w:t>Elementary,</w:t>
      </w:r>
      <w:r w:rsidR="005104B1">
        <w:rPr>
          <w:rFonts w:ascii="Times" w:hAnsi="Times" w:cs="Times"/>
          <w:b/>
          <w:bCs/>
          <w:sz w:val="28"/>
          <w:szCs w:val="28"/>
        </w:rPr>
        <w:t xml:space="preserve"> </w:t>
      </w:r>
      <w:r w:rsidR="005104B1">
        <w:rPr>
          <w:rFonts w:ascii="Times" w:hAnsi="Times" w:cs="Times"/>
          <w:bCs/>
          <w:sz w:val="28"/>
          <w:szCs w:val="28"/>
        </w:rPr>
        <w:t>Secondary,</w:t>
      </w:r>
      <w:r w:rsidR="00230706" w:rsidRPr="00877018">
        <w:rPr>
          <w:rFonts w:ascii="Times" w:hAnsi="Times" w:cs="Times"/>
          <w:b/>
          <w:bCs/>
          <w:sz w:val="28"/>
          <w:szCs w:val="28"/>
        </w:rPr>
        <w:t xml:space="preserve"> </w:t>
      </w:r>
      <w:r w:rsidR="005104B1" w:rsidRPr="00877018">
        <w:rPr>
          <w:rFonts w:ascii="Times New Roman" w:hAnsi="Times New Roman" w:cs="Times New Roman"/>
          <w:sz w:val="28"/>
          <w:szCs w:val="28"/>
        </w:rPr>
        <w:t>and High</w:t>
      </w:r>
      <w:r w:rsidR="00230706" w:rsidRPr="00877018">
        <w:rPr>
          <w:rFonts w:ascii="Times New Roman" w:hAnsi="Times New Roman" w:cs="Times New Roman"/>
          <w:sz w:val="28"/>
          <w:szCs w:val="28"/>
        </w:rPr>
        <w:t xml:space="preserve"> School Certificate Riyadh, Saudi Arabia </w:t>
      </w:r>
    </w:p>
    <w:p w14:paraId="1ACEA9AB" w14:textId="77777777" w:rsidR="005104B1" w:rsidRDefault="005104B1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</w:p>
    <w:p w14:paraId="054FD3E0" w14:textId="77777777" w:rsidR="00230706" w:rsidRPr="00077CC7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u w:val="single"/>
        </w:rPr>
      </w:pPr>
      <w:r w:rsidRPr="00077CC7">
        <w:rPr>
          <w:rFonts w:ascii="Times" w:hAnsi="Times" w:cs="Times"/>
          <w:b/>
          <w:bCs/>
          <w:sz w:val="36"/>
          <w:szCs w:val="36"/>
          <w:u w:val="single"/>
        </w:rPr>
        <w:t xml:space="preserve">PROFESSIONAL EXPERIENCE </w:t>
      </w:r>
    </w:p>
    <w:p w14:paraId="627FE82D" w14:textId="77777777" w:rsidR="00230706" w:rsidRPr="00F73980" w:rsidRDefault="005104B1" w:rsidP="00F739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F73980">
        <w:rPr>
          <w:rFonts w:ascii="Times" w:hAnsi="Times" w:cs="Times"/>
          <w:b/>
          <w:bCs/>
          <w:sz w:val="32"/>
          <w:szCs w:val="32"/>
        </w:rPr>
        <w:t>2014-Present:</w:t>
      </w:r>
      <w:r w:rsidRPr="00F73980">
        <w:rPr>
          <w:rFonts w:ascii="Times" w:hAnsi="Times" w:cs="Times"/>
        </w:rPr>
        <w:t xml:space="preserve"> </w:t>
      </w:r>
      <w:r w:rsidR="00230706" w:rsidRPr="00F73980">
        <w:rPr>
          <w:rFonts w:ascii="Times" w:hAnsi="Times" w:cs="Times"/>
          <w:bCs/>
          <w:sz w:val="32"/>
          <w:szCs w:val="32"/>
        </w:rPr>
        <w:t xml:space="preserve">Al-Faisal University, School of Medicine, Biochemistry </w:t>
      </w:r>
      <w:r w:rsidRPr="00F73980">
        <w:rPr>
          <w:rFonts w:ascii="Times" w:hAnsi="Times" w:cs="Times"/>
          <w:bCs/>
          <w:sz w:val="32"/>
          <w:szCs w:val="32"/>
        </w:rPr>
        <w:t>and Molecular Biology Department,</w:t>
      </w:r>
      <w:r w:rsidRPr="00F73980">
        <w:rPr>
          <w:rFonts w:ascii="Times New Roman" w:hAnsi="Times New Roman" w:cs="Times New Roman"/>
          <w:sz w:val="32"/>
          <w:szCs w:val="32"/>
        </w:rPr>
        <w:t xml:space="preserve"> </w:t>
      </w:r>
      <w:r w:rsidR="00230706" w:rsidRPr="00F73980">
        <w:rPr>
          <w:rFonts w:ascii="Times New Roman" w:hAnsi="Times New Roman" w:cs="Times New Roman"/>
          <w:sz w:val="32"/>
          <w:szCs w:val="32"/>
        </w:rPr>
        <w:t>Senior Lecturer of Molecular Biology</w:t>
      </w:r>
    </w:p>
    <w:p w14:paraId="5FFB0234" w14:textId="77777777" w:rsidR="005104B1" w:rsidRDefault="00230706" w:rsidP="00F7398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Problem Based </w:t>
      </w:r>
      <w:r w:rsidR="005104B1">
        <w:rPr>
          <w:rFonts w:ascii="Times New Roman" w:hAnsi="Times New Roman" w:cs="Times New Roman"/>
          <w:sz w:val="32"/>
          <w:szCs w:val="32"/>
        </w:rPr>
        <w:t xml:space="preserve">Learning (PBL) facilitating for </w:t>
      </w:r>
      <w:r>
        <w:rPr>
          <w:rFonts w:ascii="Times New Roman" w:hAnsi="Times New Roman" w:cs="Times New Roman"/>
          <w:sz w:val="32"/>
          <w:szCs w:val="32"/>
        </w:rPr>
        <w:t>medical students</w:t>
      </w:r>
      <w:r w:rsidR="00C21BE7">
        <w:rPr>
          <w:rFonts w:ascii="Times New Roman" w:hAnsi="Times New Roman" w:cs="Times New Roman"/>
          <w:sz w:val="32"/>
          <w:szCs w:val="32"/>
        </w:rPr>
        <w:t>.  </w:t>
      </w:r>
    </w:p>
    <w:p w14:paraId="3B906865" w14:textId="77777777" w:rsidR="005104B1" w:rsidRDefault="00230706" w:rsidP="00F7398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Based Learning (TBL) involvement for medical students.</w:t>
      </w:r>
    </w:p>
    <w:p w14:paraId="2E01CCEC" w14:textId="77777777" w:rsidR="005104B1" w:rsidRDefault="00230706" w:rsidP="00F7398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Biochemistry teaching and L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ab for collage of pharmacy students.</w:t>
      </w:r>
    </w:p>
    <w:p w14:paraId="161F5899" w14:textId="77777777" w:rsidR="005104B1" w:rsidRDefault="00230706" w:rsidP="00F7398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Molecular Biology teaching and Lab for collage of medicine students.</w:t>
      </w:r>
    </w:p>
    <w:p w14:paraId="4B969769" w14:textId="77777777" w:rsidR="00230706" w:rsidRDefault="00230706" w:rsidP="00F7398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Research work.</w:t>
      </w:r>
    </w:p>
    <w:p w14:paraId="6B3B68F7" w14:textId="77777777" w:rsidR="00C21BE7" w:rsidRDefault="00C21BE7" w:rsidP="00F7398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Exam Coordination</w:t>
      </w:r>
    </w:p>
    <w:p w14:paraId="6136B30E" w14:textId="77777777" w:rsidR="00C21BE7" w:rsidRDefault="00C21BE7" w:rsidP="00F7398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Mentoring</w:t>
      </w:r>
    </w:p>
    <w:p w14:paraId="0A800C83" w14:textId="77777777" w:rsidR="00230706" w:rsidRPr="000627EA" w:rsidRDefault="00F73980" w:rsidP="000627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627EA">
        <w:rPr>
          <w:rFonts w:ascii="Times New Roman" w:hAnsi="Times New Roman" w:cs="Times New Roman"/>
          <w:b/>
          <w:sz w:val="32"/>
          <w:szCs w:val="32"/>
        </w:rPr>
        <w:t>2011-2012:</w:t>
      </w:r>
      <w:r w:rsidR="00230706" w:rsidRPr="000627EA">
        <w:rPr>
          <w:rFonts w:ascii="Times" w:hAnsi="Times" w:cs="Times"/>
          <w:bCs/>
          <w:sz w:val="32"/>
          <w:szCs w:val="32"/>
        </w:rPr>
        <w:t>University Preparatory Program, Al-Faisal University</w:t>
      </w:r>
    </w:p>
    <w:p w14:paraId="6D6CAAB2" w14:textId="77777777" w:rsidR="00230706" w:rsidRDefault="00230706" w:rsidP="000627EA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Riyadh, Saudi Arabia General Sciences Course and laboratory instructor</w:t>
      </w:r>
    </w:p>
    <w:p w14:paraId="7CDD55D6" w14:textId="77777777" w:rsidR="00230706" w:rsidRPr="000627EA" w:rsidRDefault="00F73980" w:rsidP="000627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627EA">
        <w:rPr>
          <w:rFonts w:ascii="Times" w:hAnsi="Times" w:cs="Times"/>
          <w:b/>
          <w:bCs/>
          <w:sz w:val="32"/>
          <w:szCs w:val="32"/>
        </w:rPr>
        <w:t xml:space="preserve">1996-1997: </w:t>
      </w:r>
      <w:r w:rsidR="00230706" w:rsidRPr="000627EA">
        <w:rPr>
          <w:rFonts w:ascii="Times" w:hAnsi="Times" w:cs="Times"/>
          <w:bCs/>
          <w:sz w:val="32"/>
          <w:szCs w:val="32"/>
        </w:rPr>
        <w:t>King Faisal Specialist Hospital and Research Center</w:t>
      </w:r>
    </w:p>
    <w:p w14:paraId="5232F797" w14:textId="77777777" w:rsidR="00230706" w:rsidRDefault="00230706" w:rsidP="000627EA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Riyadh, Full-time, Cytogenetic Laboratory Medical Technologist</w:t>
      </w:r>
    </w:p>
    <w:p w14:paraId="1ED54438" w14:textId="77777777" w:rsidR="000627EA" w:rsidRDefault="000627EA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  <w:u w:val="single"/>
        </w:rPr>
      </w:pPr>
    </w:p>
    <w:p w14:paraId="0F30E0CB" w14:textId="77777777" w:rsidR="00230706" w:rsidRPr="002A356A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6"/>
          <w:u w:val="single"/>
        </w:rPr>
      </w:pPr>
      <w:r w:rsidRPr="002A356A">
        <w:rPr>
          <w:rFonts w:ascii="Times" w:hAnsi="Times" w:cs="Times"/>
          <w:b/>
          <w:bCs/>
          <w:sz w:val="36"/>
          <w:szCs w:val="36"/>
          <w:u w:val="single"/>
        </w:rPr>
        <w:t xml:space="preserve">PROFESSIONAL TRAINING AND PARTICIPATION </w:t>
      </w:r>
    </w:p>
    <w:p w14:paraId="4913387B" w14:textId="3B07493F" w:rsidR="00F73DC9" w:rsidRPr="00F73DC9" w:rsidRDefault="00F73DC9" w:rsidP="00F73D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F73DC9">
        <w:rPr>
          <w:rFonts w:ascii="Times" w:hAnsi="Times" w:cs="Times"/>
          <w:b/>
          <w:sz w:val="32"/>
          <w:szCs w:val="32"/>
        </w:rPr>
        <w:t>Present:</w:t>
      </w:r>
      <w:r w:rsidRPr="00F73DC9">
        <w:rPr>
          <w:rFonts w:ascii="Times" w:hAnsi="Times" w:cs="Times"/>
          <w:sz w:val="32"/>
          <w:szCs w:val="32"/>
        </w:rPr>
        <w:t xml:space="preserve"> Mentorship training</w:t>
      </w:r>
      <w:r>
        <w:rPr>
          <w:rFonts w:ascii="Times" w:hAnsi="Times" w:cs="Times"/>
          <w:sz w:val="32"/>
          <w:szCs w:val="32"/>
        </w:rPr>
        <w:t xml:space="preserve"> programs</w:t>
      </w:r>
    </w:p>
    <w:p w14:paraId="1DDCA55F" w14:textId="34C0E509" w:rsidR="00F73DC9" w:rsidRDefault="00F73DC9" w:rsidP="00F73DC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2"/>
          <w:szCs w:val="32"/>
        </w:rPr>
      </w:pPr>
      <w:r w:rsidRPr="00F73DC9">
        <w:rPr>
          <w:rFonts w:ascii="Times" w:hAnsi="Times" w:cs="Times"/>
          <w:sz w:val="32"/>
          <w:szCs w:val="32"/>
        </w:rPr>
        <w:t>Problem Based Learning training workshops</w:t>
      </w:r>
    </w:p>
    <w:p w14:paraId="43E449A0" w14:textId="6A3A8945" w:rsidR="00F73DC9" w:rsidRDefault="00F73DC9" w:rsidP="00F73DC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College of Medicine poster competition judging</w:t>
      </w:r>
    </w:p>
    <w:p w14:paraId="2F09FC25" w14:textId="2D1AF52E" w:rsidR="00F73DC9" w:rsidRPr="00F73DC9" w:rsidRDefault="00F73DC9" w:rsidP="00F73DC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Exam Coordination</w:t>
      </w:r>
    </w:p>
    <w:p w14:paraId="34F76AA6" w14:textId="4F75570E" w:rsidR="00230706" w:rsidRPr="00F73DC9" w:rsidRDefault="00230706" w:rsidP="00F73D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3DC9">
        <w:rPr>
          <w:rFonts w:ascii="Times" w:hAnsi="Times" w:cs="Times"/>
          <w:b/>
          <w:bCs/>
          <w:sz w:val="32"/>
          <w:szCs w:val="32"/>
        </w:rPr>
        <w:t>2005-2006</w:t>
      </w:r>
      <w:r w:rsidR="00DF67C6" w:rsidRPr="00F73DC9">
        <w:rPr>
          <w:rFonts w:ascii="Times" w:hAnsi="Times" w:cs="Times"/>
          <w:b/>
          <w:bCs/>
          <w:sz w:val="32"/>
          <w:szCs w:val="32"/>
        </w:rPr>
        <w:t xml:space="preserve">: </w:t>
      </w:r>
      <w:r w:rsidRPr="00F73DC9">
        <w:rPr>
          <w:rFonts w:ascii="Times" w:hAnsi="Times" w:cs="Times"/>
          <w:bCs/>
          <w:sz w:val="32"/>
          <w:szCs w:val="32"/>
        </w:rPr>
        <w:t xml:space="preserve">Wayne State University, Department of Fundamental and Applied Science, </w:t>
      </w:r>
      <w:r w:rsidR="00DF67C6" w:rsidRPr="00F73DC9">
        <w:rPr>
          <w:rFonts w:ascii="Times New Roman" w:hAnsi="Times New Roman" w:cs="Times New Roman"/>
          <w:sz w:val="32"/>
          <w:szCs w:val="32"/>
        </w:rPr>
        <w:t>Detroit</w:t>
      </w:r>
      <w:r w:rsidRPr="00F73DC9">
        <w:rPr>
          <w:rFonts w:ascii="Times New Roman" w:hAnsi="Times New Roman" w:cs="Times New Roman"/>
          <w:sz w:val="32"/>
          <w:szCs w:val="32"/>
        </w:rPr>
        <w:t xml:space="preserve">, Michigan </w:t>
      </w:r>
    </w:p>
    <w:p w14:paraId="12C32A04" w14:textId="77777777" w:rsidR="00230706" w:rsidRDefault="00230706" w:rsidP="00F73DC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Participating in research and Data analysis. </w:t>
      </w:r>
    </w:p>
    <w:p w14:paraId="642F8869" w14:textId="639981A3" w:rsidR="00230706" w:rsidRPr="00F73DC9" w:rsidRDefault="00DF67C6" w:rsidP="00F73D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3DC9">
        <w:rPr>
          <w:rFonts w:ascii="Times" w:hAnsi="Times" w:cs="Times"/>
          <w:b/>
          <w:bCs/>
          <w:sz w:val="32"/>
          <w:szCs w:val="32"/>
        </w:rPr>
        <w:t xml:space="preserve">1998-1999: </w:t>
      </w:r>
      <w:r w:rsidR="00230706" w:rsidRPr="00F73DC9">
        <w:rPr>
          <w:rFonts w:ascii="Times" w:hAnsi="Times" w:cs="Times"/>
          <w:bCs/>
          <w:sz w:val="32"/>
          <w:szCs w:val="32"/>
        </w:rPr>
        <w:t xml:space="preserve">Wayne State University, Detroit Medical Center (DMC) </w:t>
      </w:r>
    </w:p>
    <w:p w14:paraId="0E90FD63" w14:textId="77777777" w:rsidR="00230706" w:rsidRDefault="00230706" w:rsidP="00F73DC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Two years Volunteer at the Cytogenetic Laboratory Detroit, Michigan, USA </w:t>
      </w:r>
    </w:p>
    <w:p w14:paraId="6B557F40" w14:textId="3881C7FA" w:rsidR="00230706" w:rsidRPr="00F73DC9" w:rsidRDefault="00DF67C6" w:rsidP="00F73D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3DC9">
        <w:rPr>
          <w:rFonts w:ascii="Times" w:hAnsi="Times" w:cs="Times"/>
          <w:b/>
          <w:bCs/>
          <w:sz w:val="32"/>
          <w:szCs w:val="32"/>
        </w:rPr>
        <w:t xml:space="preserve">October of 1997: </w:t>
      </w:r>
      <w:r w:rsidR="00230706" w:rsidRPr="00F73DC9">
        <w:rPr>
          <w:rFonts w:ascii="Times" w:hAnsi="Times" w:cs="Times"/>
          <w:bCs/>
          <w:sz w:val="32"/>
          <w:szCs w:val="32"/>
        </w:rPr>
        <w:t>Wayne States University, School of Medicine</w:t>
      </w:r>
      <w:r w:rsidR="00230706" w:rsidRPr="00F73DC9">
        <w:rPr>
          <w:rFonts w:ascii="Times" w:hAnsi="Times" w:cs="Times"/>
          <w:b/>
          <w:bCs/>
          <w:sz w:val="32"/>
          <w:szCs w:val="32"/>
        </w:rPr>
        <w:t xml:space="preserve"> </w:t>
      </w:r>
    </w:p>
    <w:p w14:paraId="49FFB49C" w14:textId="195188C3" w:rsidR="00230706" w:rsidRDefault="00230706" w:rsidP="00F73DC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Attended a Lecture in Molecular Medicine and Genetics two days course describing the discovery of the nature of Plasmids and Antibiotic resistance and the future of G</w:t>
      </w:r>
      <w:r w:rsidR="00DF67C6">
        <w:rPr>
          <w:rFonts w:ascii="Times New Roman" w:hAnsi="Times New Roman" w:cs="Times New Roman"/>
          <w:sz w:val="32"/>
          <w:szCs w:val="32"/>
        </w:rPr>
        <w:t xml:space="preserve">ene-based therapies. </w:t>
      </w:r>
      <w:r>
        <w:rPr>
          <w:rFonts w:ascii="Times New Roman" w:hAnsi="Times New Roman" w:cs="Times New Roman"/>
          <w:sz w:val="32"/>
          <w:szCs w:val="32"/>
        </w:rPr>
        <w:t xml:space="preserve">Detroit, Michigan, USA </w:t>
      </w:r>
    </w:p>
    <w:p w14:paraId="0E15864E" w14:textId="18A690F1" w:rsidR="00F73DC9" w:rsidRDefault="00230706" w:rsidP="00F73DC9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Aid and CPR course completion</w:t>
      </w:r>
      <w:r w:rsidR="00F73DC9">
        <w:rPr>
          <w:rFonts w:ascii="Times New Roman" w:hAnsi="Times New Roman" w:cs="Times New Roman"/>
          <w:sz w:val="32"/>
          <w:szCs w:val="32"/>
        </w:rPr>
        <w:t>.  </w:t>
      </w:r>
    </w:p>
    <w:p w14:paraId="52593710" w14:textId="73ED02C6" w:rsidR="000C3015" w:rsidRDefault="00230706" w:rsidP="000C3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32"/>
          <w:szCs w:val="32"/>
        </w:rPr>
      </w:pPr>
      <w:r>
        <w:rPr>
          <w:rFonts w:ascii="Times" w:hAnsi="Times" w:cs="Times"/>
          <w:b/>
          <w:bCs/>
          <w:kern w:val="1"/>
          <w:sz w:val="32"/>
          <w:szCs w:val="32"/>
        </w:rPr>
        <w:tab/>
      </w:r>
      <w:r>
        <w:rPr>
          <w:rFonts w:ascii="Times" w:hAnsi="Times" w:cs="Times"/>
          <w:b/>
          <w:bCs/>
          <w:kern w:val="1"/>
          <w:sz w:val="32"/>
          <w:szCs w:val="32"/>
        </w:rPr>
        <w:tab/>
      </w:r>
    </w:p>
    <w:p w14:paraId="40C25513" w14:textId="072DA1DF" w:rsidR="000C3015" w:rsidRDefault="000C3015" w:rsidP="000C3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sz w:val="32"/>
          <w:szCs w:val="32"/>
        </w:rPr>
      </w:pPr>
    </w:p>
    <w:p w14:paraId="0011D809" w14:textId="669061DC" w:rsidR="00230706" w:rsidRDefault="00230706" w:rsidP="002307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" w:hAnsi="Times" w:cs="Times"/>
        </w:rPr>
        <w:t> </w:t>
      </w:r>
    </w:p>
    <w:p w14:paraId="38F91C92" w14:textId="1A390A0C" w:rsidR="00230706" w:rsidRDefault="00230706" w:rsidP="000C3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b/>
          <w:bCs/>
          <w:kern w:val="1"/>
          <w:sz w:val="32"/>
          <w:szCs w:val="32"/>
        </w:rPr>
        <w:tab/>
      </w:r>
      <w:r>
        <w:rPr>
          <w:rFonts w:ascii="Times" w:hAnsi="Times" w:cs="Times"/>
          <w:b/>
          <w:bCs/>
          <w:kern w:val="1"/>
          <w:sz w:val="32"/>
          <w:szCs w:val="32"/>
        </w:rPr>
        <w:tab/>
      </w:r>
    </w:p>
    <w:p w14:paraId="17A1FF6D" w14:textId="77777777" w:rsidR="00DC55C1" w:rsidRDefault="00DC55C1" w:rsidP="000C3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6"/>
          <w:u w:val="single"/>
        </w:rPr>
      </w:pPr>
    </w:p>
    <w:p w14:paraId="18E0D8EF" w14:textId="6176EEF1" w:rsidR="000C3015" w:rsidRPr="007010E7" w:rsidRDefault="00230706" w:rsidP="000C3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6"/>
          <w:u w:val="single"/>
        </w:rPr>
      </w:pPr>
      <w:r w:rsidRPr="007010E7">
        <w:rPr>
          <w:rFonts w:ascii="Times" w:hAnsi="Times" w:cs="Times"/>
          <w:b/>
          <w:bCs/>
          <w:sz w:val="36"/>
          <w:szCs w:val="36"/>
          <w:u w:val="single"/>
        </w:rPr>
        <w:t>RESEARCH </w:t>
      </w:r>
      <w:r w:rsidR="000C3015" w:rsidRPr="007010E7">
        <w:rPr>
          <w:rFonts w:ascii="Times" w:hAnsi="Times" w:cs="Times"/>
          <w:b/>
          <w:bCs/>
          <w:sz w:val="36"/>
          <w:szCs w:val="36"/>
          <w:u w:val="single"/>
        </w:rPr>
        <w:t>:</w:t>
      </w:r>
    </w:p>
    <w:p w14:paraId="2AB97F73" w14:textId="77777777" w:rsidR="000C3015" w:rsidRPr="000C3015" w:rsidRDefault="00230706" w:rsidP="000C301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0C3015">
        <w:rPr>
          <w:rFonts w:ascii="Times New Roman" w:hAnsi="Times New Roman" w:cs="Times New Roman"/>
          <w:sz w:val="32"/>
          <w:szCs w:val="32"/>
        </w:rPr>
        <w:t xml:space="preserve">Thesis research on Molecular characterization of community and Hospital Associated </w:t>
      </w:r>
      <w:r w:rsidRPr="000C3015">
        <w:rPr>
          <w:rFonts w:ascii="Times" w:hAnsi="Times" w:cs="Times"/>
        </w:rPr>
        <w:t> </w:t>
      </w:r>
      <w:r w:rsidRPr="000C3015">
        <w:rPr>
          <w:rFonts w:ascii="Times New Roman" w:hAnsi="Times New Roman" w:cs="Times New Roman"/>
          <w:sz w:val="32"/>
          <w:szCs w:val="32"/>
        </w:rPr>
        <w:t xml:space="preserve">Methicillin-Resistant </w:t>
      </w:r>
      <w:r w:rsidRPr="000C3015">
        <w:rPr>
          <w:rFonts w:ascii="Times" w:hAnsi="Times" w:cs="Times"/>
          <w:i/>
          <w:iCs/>
          <w:sz w:val="32"/>
          <w:szCs w:val="32"/>
        </w:rPr>
        <w:t xml:space="preserve">Staphylococcus </w:t>
      </w:r>
      <w:proofErr w:type="spellStart"/>
      <w:r w:rsidRPr="000C3015">
        <w:rPr>
          <w:rFonts w:ascii="Times" w:hAnsi="Times" w:cs="Times"/>
          <w:i/>
          <w:iCs/>
          <w:sz w:val="32"/>
          <w:szCs w:val="32"/>
        </w:rPr>
        <w:t>aureus</w:t>
      </w:r>
      <w:proofErr w:type="spellEnd"/>
      <w:r w:rsidRPr="000C3015">
        <w:rPr>
          <w:rFonts w:ascii="Times" w:hAnsi="Times" w:cs="Times"/>
          <w:i/>
          <w:iCs/>
          <w:sz w:val="32"/>
          <w:szCs w:val="32"/>
        </w:rPr>
        <w:t xml:space="preserve"> </w:t>
      </w:r>
      <w:r w:rsidRPr="000C3015">
        <w:rPr>
          <w:rFonts w:ascii="Times New Roman" w:hAnsi="Times New Roman" w:cs="Times New Roman"/>
          <w:sz w:val="32"/>
          <w:szCs w:val="32"/>
        </w:rPr>
        <w:t>(</w:t>
      </w:r>
      <w:r w:rsidRPr="000C3015">
        <w:rPr>
          <w:rFonts w:ascii="Times" w:hAnsi="Times" w:cs="Times"/>
          <w:i/>
          <w:iCs/>
          <w:sz w:val="32"/>
          <w:szCs w:val="32"/>
        </w:rPr>
        <w:t>MRSA</w:t>
      </w:r>
      <w:r w:rsidRPr="000C3015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2913F40A" w14:textId="01D76B17" w:rsidR="000C3015" w:rsidRPr="000C3015" w:rsidRDefault="00230706" w:rsidP="000C301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C3015">
        <w:rPr>
          <w:rFonts w:ascii="Times New Roman" w:hAnsi="Times New Roman" w:cs="Times New Roman"/>
          <w:sz w:val="32"/>
          <w:szCs w:val="32"/>
        </w:rPr>
        <w:t xml:space="preserve">Research of Quantification and assessment of viability of </w:t>
      </w:r>
      <w:r w:rsidRPr="000C3015">
        <w:rPr>
          <w:rFonts w:ascii="Times" w:hAnsi="Times" w:cs="Times"/>
        </w:rPr>
        <w:t> </w:t>
      </w:r>
      <w:proofErr w:type="spellStart"/>
      <w:r w:rsidRPr="000C3015">
        <w:rPr>
          <w:rFonts w:ascii="Times" w:hAnsi="Times" w:cs="Times"/>
          <w:i/>
          <w:iCs/>
          <w:sz w:val="32"/>
          <w:szCs w:val="32"/>
        </w:rPr>
        <w:t>Crybtococcus</w:t>
      </w:r>
      <w:proofErr w:type="spellEnd"/>
      <w:r w:rsidRPr="000C3015">
        <w:rPr>
          <w:rFonts w:ascii="Times" w:hAnsi="Times" w:cs="Times"/>
          <w:i/>
          <w:iCs/>
          <w:sz w:val="32"/>
          <w:szCs w:val="32"/>
        </w:rPr>
        <w:t xml:space="preserve"> </w:t>
      </w:r>
      <w:proofErr w:type="spellStart"/>
      <w:r w:rsidRPr="000C3015">
        <w:rPr>
          <w:rFonts w:ascii="Times" w:hAnsi="Times" w:cs="Times"/>
          <w:i/>
          <w:iCs/>
          <w:sz w:val="32"/>
          <w:szCs w:val="32"/>
        </w:rPr>
        <w:t>neoformanse</w:t>
      </w:r>
      <w:proofErr w:type="spellEnd"/>
      <w:r w:rsidRPr="000C3015">
        <w:rPr>
          <w:rFonts w:ascii="Times" w:hAnsi="Times" w:cs="Times"/>
          <w:i/>
          <w:iCs/>
          <w:sz w:val="32"/>
          <w:szCs w:val="32"/>
        </w:rPr>
        <w:t xml:space="preserve"> by </w:t>
      </w:r>
      <w:r w:rsidRPr="000C3015">
        <w:rPr>
          <w:rFonts w:ascii="Times New Roman" w:hAnsi="Times New Roman" w:cs="Times New Roman"/>
          <w:sz w:val="32"/>
          <w:szCs w:val="32"/>
        </w:rPr>
        <w:t xml:space="preserve">Light Cycler amplification of capsule gene </w:t>
      </w:r>
      <w:r w:rsidRPr="000C3015">
        <w:rPr>
          <w:rFonts w:ascii="Times" w:hAnsi="Times" w:cs="Times"/>
          <w:i/>
          <w:iCs/>
          <w:sz w:val="32"/>
          <w:szCs w:val="32"/>
        </w:rPr>
        <w:t xml:space="preserve">mRNA”. </w:t>
      </w:r>
      <w:r w:rsidRPr="000C3015">
        <w:rPr>
          <w:rFonts w:ascii="Times" w:hAnsi="Times" w:cs="Times"/>
        </w:rPr>
        <w:t> </w:t>
      </w:r>
    </w:p>
    <w:p w14:paraId="775CACE6" w14:textId="0871937F" w:rsidR="00230706" w:rsidRPr="000C3015" w:rsidRDefault="00230706" w:rsidP="000C301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C3015">
        <w:rPr>
          <w:rFonts w:ascii="Times New Roman" w:hAnsi="Times New Roman" w:cs="Times New Roman"/>
          <w:sz w:val="32"/>
          <w:szCs w:val="32"/>
        </w:rPr>
        <w:t xml:space="preserve">Research of the Influence of </w:t>
      </w:r>
      <w:r w:rsidRPr="000C3015">
        <w:rPr>
          <w:rFonts w:ascii="Times" w:hAnsi="Times" w:cs="Times"/>
          <w:i/>
          <w:iCs/>
          <w:sz w:val="32"/>
          <w:szCs w:val="32"/>
        </w:rPr>
        <w:t xml:space="preserve">CYP2C9 </w:t>
      </w:r>
      <w:r w:rsidRPr="000C3015">
        <w:rPr>
          <w:rFonts w:ascii="Times New Roman" w:hAnsi="Times New Roman" w:cs="Times New Roman"/>
          <w:sz w:val="32"/>
          <w:szCs w:val="32"/>
        </w:rPr>
        <w:t xml:space="preserve">Genetic Polymorphisms on Warfarin Hemorrhagic complications in Saudi Population. </w:t>
      </w:r>
    </w:p>
    <w:p w14:paraId="3961E572" w14:textId="580CE944" w:rsidR="00230706" w:rsidRPr="000C3015" w:rsidRDefault="00230706" w:rsidP="000C30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C3015">
        <w:rPr>
          <w:rFonts w:ascii="Times New Roman" w:hAnsi="Times New Roman" w:cs="Times New Roman"/>
          <w:sz w:val="32"/>
          <w:szCs w:val="32"/>
        </w:rPr>
        <w:t xml:space="preserve">Research of the Effect of </w:t>
      </w:r>
      <w:r w:rsidRPr="000C3015">
        <w:rPr>
          <w:rFonts w:ascii="Times" w:hAnsi="Times" w:cs="Times"/>
          <w:i/>
          <w:iCs/>
          <w:sz w:val="32"/>
          <w:szCs w:val="32"/>
        </w:rPr>
        <w:t>VKORCI</w:t>
      </w:r>
      <w:r w:rsidRPr="000C3015">
        <w:rPr>
          <w:rFonts w:ascii="Times New Roman" w:hAnsi="Times New Roman" w:cs="Times New Roman"/>
          <w:sz w:val="32"/>
          <w:szCs w:val="32"/>
        </w:rPr>
        <w:t xml:space="preserve">-1639 G&gt;A Polymorphism on prescribed Warfarin dose in Saudi warfarin-treated patients.  </w:t>
      </w:r>
    </w:p>
    <w:p w14:paraId="7BAC23D9" w14:textId="77777777" w:rsidR="00230706" w:rsidRPr="000C3015" w:rsidRDefault="00230706" w:rsidP="000C30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C3015">
        <w:rPr>
          <w:rFonts w:ascii="Times New Roman" w:hAnsi="Times New Roman" w:cs="Times New Roman"/>
          <w:color w:val="181817"/>
          <w:sz w:val="32"/>
          <w:szCs w:val="32"/>
        </w:rPr>
        <w:t xml:space="preserve">Research of “the influence of </w:t>
      </w:r>
      <w:r w:rsidRPr="000C3015">
        <w:rPr>
          <w:rFonts w:ascii="Times" w:hAnsi="Times" w:cs="Times"/>
          <w:i/>
          <w:iCs/>
          <w:color w:val="181817"/>
          <w:sz w:val="32"/>
          <w:szCs w:val="32"/>
        </w:rPr>
        <w:t xml:space="preserve">VEGFA </w:t>
      </w:r>
      <w:r w:rsidRPr="000C3015">
        <w:rPr>
          <w:rFonts w:ascii="Times New Roman" w:hAnsi="Times New Roman" w:cs="Times New Roman"/>
          <w:color w:val="181817"/>
          <w:sz w:val="32"/>
          <w:szCs w:val="32"/>
        </w:rPr>
        <w:t xml:space="preserve">gene polymorphisms on the incidence of warfarin associated bleeding events in Saudi population” </w:t>
      </w:r>
    </w:p>
    <w:p w14:paraId="20939924" w14:textId="3A4C3FD1" w:rsidR="000C3015" w:rsidRPr="00847478" w:rsidRDefault="00847478" w:rsidP="000C30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847478">
        <w:rPr>
          <w:rFonts w:asciiTheme="minorBidi" w:hAnsiTheme="minorBidi"/>
          <w:bCs/>
          <w:sz w:val="32"/>
          <w:szCs w:val="32"/>
        </w:rPr>
        <w:t xml:space="preserve">Research of “Urinary tract infections caused by Macrolide resistant mechanism isolated from </w:t>
      </w:r>
      <w:proofErr w:type="spellStart"/>
      <w:r w:rsidRPr="00847478">
        <w:rPr>
          <w:rFonts w:asciiTheme="minorBidi" w:hAnsiTheme="minorBidi"/>
          <w:bCs/>
          <w:i/>
          <w:iCs/>
          <w:sz w:val="32"/>
          <w:szCs w:val="32"/>
        </w:rPr>
        <w:t>Streptococcus.agalactiae</w:t>
      </w:r>
      <w:proofErr w:type="spellEnd"/>
      <w:r w:rsidRPr="00847478">
        <w:rPr>
          <w:rFonts w:asciiTheme="minorBidi" w:hAnsiTheme="minorBidi"/>
          <w:bCs/>
          <w:sz w:val="32"/>
          <w:szCs w:val="32"/>
        </w:rPr>
        <w:t xml:space="preserve"> clinical isolates from Riyadh Saudi Arabia”</w:t>
      </w:r>
    </w:p>
    <w:p w14:paraId="3C931A35" w14:textId="77777777" w:rsidR="00FD5962" w:rsidRDefault="00FD5962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  <w:u w:val="single"/>
        </w:rPr>
      </w:pPr>
    </w:p>
    <w:p w14:paraId="067CB7D1" w14:textId="77777777" w:rsidR="00230706" w:rsidRPr="007010E7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7010E7">
        <w:rPr>
          <w:rFonts w:ascii="Times" w:hAnsi="Times" w:cs="Times"/>
          <w:b/>
          <w:bCs/>
          <w:sz w:val="38"/>
          <w:szCs w:val="38"/>
          <w:u w:val="single"/>
        </w:rPr>
        <w:t xml:space="preserve">PUBLICATIONS </w:t>
      </w:r>
    </w:p>
    <w:p w14:paraId="79A46E57" w14:textId="77777777" w:rsidR="00230706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Muhammad </w:t>
      </w:r>
      <w:proofErr w:type="spellStart"/>
      <w:r>
        <w:rPr>
          <w:rFonts w:ascii="Times New Roman" w:hAnsi="Times New Roman" w:cs="Times New Roman"/>
          <w:sz w:val="32"/>
          <w:szCs w:val="32"/>
        </w:rPr>
        <w:t>Amjad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Najla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Kfoury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Raymond Cha, </w:t>
      </w:r>
      <w:proofErr w:type="spellStart"/>
      <w:r>
        <w:rPr>
          <w:rFonts w:ascii="Times New Roman" w:hAnsi="Times New Roman" w:cs="Times New Roman"/>
          <w:sz w:val="32"/>
          <w:szCs w:val="32"/>
        </w:rPr>
        <w:t>Reem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Mobarak</w:t>
      </w:r>
      <w:proofErr w:type="spellEnd"/>
      <w:r>
        <w:rPr>
          <w:rFonts w:ascii="Times New Roman" w:hAnsi="Times New Roman" w:cs="Times New Roman"/>
          <w:sz w:val="32"/>
          <w:szCs w:val="32"/>
        </w:rPr>
        <w:t>. (2004).“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Quantification and assessment of viability of </w:t>
      </w:r>
      <w:proofErr w:type="spellStart"/>
      <w:r>
        <w:rPr>
          <w:rFonts w:ascii="Times" w:hAnsi="Times" w:cs="Times"/>
          <w:i/>
          <w:iCs/>
          <w:sz w:val="32"/>
          <w:szCs w:val="32"/>
        </w:rPr>
        <w:t>Crybtococcus</w:t>
      </w:r>
      <w:proofErr w:type="spellEnd"/>
      <w:r>
        <w:rPr>
          <w:rFonts w:ascii="Times" w:hAnsi="Times" w:cs="Times"/>
          <w:i/>
          <w:i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i/>
          <w:iCs/>
          <w:sz w:val="32"/>
          <w:szCs w:val="32"/>
        </w:rPr>
        <w:t>neoformanse</w:t>
      </w:r>
      <w:proofErr w:type="spellEnd"/>
      <w:r>
        <w:rPr>
          <w:rFonts w:ascii="Times" w:hAnsi="Times" w:cs="Times"/>
          <w:i/>
          <w:iCs/>
          <w:sz w:val="32"/>
          <w:szCs w:val="32"/>
        </w:rPr>
        <w:t xml:space="preserve"> by </w:t>
      </w:r>
      <w:r>
        <w:rPr>
          <w:rFonts w:ascii="Times New Roman" w:hAnsi="Times New Roman" w:cs="Times New Roman"/>
          <w:sz w:val="32"/>
          <w:szCs w:val="32"/>
        </w:rPr>
        <w:t xml:space="preserve">Light Cycler amplification of capsule gene </w:t>
      </w:r>
      <w:r>
        <w:rPr>
          <w:rFonts w:ascii="Times" w:hAnsi="Times" w:cs="Times"/>
          <w:i/>
          <w:iCs/>
          <w:sz w:val="32"/>
          <w:szCs w:val="32"/>
        </w:rPr>
        <w:t>mRNA”.</w:t>
      </w:r>
      <w:proofErr w:type="gramEnd"/>
      <w:r>
        <w:rPr>
          <w:rFonts w:ascii="Times" w:hAnsi="Times" w:cs="Times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Journal of medical microbiology </w:t>
      </w:r>
      <w:r>
        <w:rPr>
          <w:rFonts w:ascii="Times" w:hAnsi="Times" w:cs="Times"/>
          <w:b/>
          <w:bCs/>
          <w:sz w:val="32"/>
          <w:szCs w:val="32"/>
        </w:rPr>
        <w:t xml:space="preserve">53, </w:t>
      </w:r>
      <w:r>
        <w:rPr>
          <w:rFonts w:ascii="Times New Roman" w:hAnsi="Times New Roman" w:cs="Times New Roman"/>
          <w:sz w:val="32"/>
          <w:szCs w:val="32"/>
        </w:rPr>
        <w:t xml:space="preserve">1201-120 </w:t>
      </w:r>
    </w:p>
    <w:p w14:paraId="342A0042" w14:textId="77777777" w:rsidR="00230706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Jasmine </w:t>
      </w:r>
      <w:proofErr w:type="spellStart"/>
      <w:r>
        <w:rPr>
          <w:rFonts w:ascii="Times New Roman" w:hAnsi="Times New Roman" w:cs="Times New Roman"/>
          <w:sz w:val="32"/>
          <w:szCs w:val="32"/>
        </w:rPr>
        <w:t>Holail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Reem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Mobarak</w:t>
      </w:r>
      <w:proofErr w:type="spellEnd"/>
      <w:r>
        <w:rPr>
          <w:rFonts w:ascii="Times New Roman" w:hAnsi="Times New Roman" w:cs="Times New Roman"/>
          <w:sz w:val="32"/>
          <w:szCs w:val="32"/>
        </w:rPr>
        <w:t>, Bandar Al-</w:t>
      </w:r>
      <w:proofErr w:type="spellStart"/>
      <w:r>
        <w:rPr>
          <w:rFonts w:ascii="Times New Roman" w:hAnsi="Times New Roman" w:cs="Times New Roman"/>
          <w:sz w:val="32"/>
          <w:szCs w:val="32"/>
        </w:rPr>
        <w:t>Ghamdi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Ahmad </w:t>
      </w:r>
      <w:proofErr w:type="spellStart"/>
      <w:r>
        <w:rPr>
          <w:rFonts w:ascii="Times New Roman" w:hAnsi="Times New Roman" w:cs="Times New Roman"/>
          <w:sz w:val="32"/>
          <w:szCs w:val="32"/>
        </w:rPr>
        <w:t>Aljada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Hana </w:t>
      </w:r>
      <w:proofErr w:type="spellStart"/>
      <w:r>
        <w:rPr>
          <w:rFonts w:ascii="Times New Roman" w:hAnsi="Times New Roman" w:cs="Times New Roman"/>
          <w:sz w:val="32"/>
          <w:szCs w:val="32"/>
        </w:rPr>
        <w:t>Fakhoury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* Association of VKORC1 and CYP2C9 single nucleotide polymorphisms with warfarin dose adjustment in Saudi patients. Drug </w:t>
      </w:r>
      <w:proofErr w:type="spellStart"/>
      <w:r>
        <w:rPr>
          <w:rFonts w:ascii="Times New Roman" w:hAnsi="Times New Roman" w:cs="Times New Roman"/>
          <w:sz w:val="32"/>
          <w:szCs w:val="32"/>
        </w:rPr>
        <w:t>Metabol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2022 </w:t>
      </w:r>
    </w:p>
    <w:p w14:paraId="4A58B92B" w14:textId="77777777" w:rsidR="00230706" w:rsidRPr="00FD5962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u w:val="single"/>
        </w:rPr>
      </w:pPr>
      <w:r w:rsidRPr="00FD5962">
        <w:rPr>
          <w:rFonts w:ascii="Times" w:hAnsi="Times" w:cs="Times"/>
          <w:b/>
          <w:bCs/>
          <w:sz w:val="36"/>
          <w:szCs w:val="36"/>
          <w:u w:val="single"/>
        </w:rPr>
        <w:t xml:space="preserve">SKILLS </w:t>
      </w:r>
    </w:p>
    <w:p w14:paraId="0B11BE03" w14:textId="26308762" w:rsidR="0031142A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Fluent in Arabic and English</w:t>
      </w:r>
      <w:r w:rsidR="00C67BBF">
        <w:rPr>
          <w:rFonts w:ascii="Times New Roman" w:hAnsi="Times New Roman" w:cs="Times New Roman"/>
          <w:sz w:val="32"/>
          <w:szCs w:val="32"/>
        </w:rPr>
        <w:t>.  </w:t>
      </w:r>
    </w:p>
    <w:p w14:paraId="71902803" w14:textId="77777777" w:rsidR="0031142A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Computer skills, words, and power point </w:t>
      </w:r>
    </w:p>
    <w:p w14:paraId="5E87B532" w14:textId="77777777" w:rsidR="0031142A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Teamwork skills </w:t>
      </w:r>
    </w:p>
    <w:p w14:paraId="6FA873BE" w14:textId="77777777" w:rsidR="0031142A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tottering skills </w:t>
      </w:r>
    </w:p>
    <w:p w14:paraId="48C4949E" w14:textId="2C6D2939" w:rsidR="00230706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Microsoft team and zoom skills </w:t>
      </w:r>
    </w:p>
    <w:p w14:paraId="38435B48" w14:textId="77777777" w:rsidR="0031142A" w:rsidRDefault="0031142A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6"/>
          <w:u w:val="single"/>
        </w:rPr>
      </w:pPr>
    </w:p>
    <w:p w14:paraId="38863DC0" w14:textId="77777777" w:rsidR="00230706" w:rsidRPr="00CC5C8F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u w:val="single"/>
        </w:rPr>
      </w:pPr>
      <w:r w:rsidRPr="00CC5C8F">
        <w:rPr>
          <w:rFonts w:ascii="Times" w:hAnsi="Times" w:cs="Times"/>
          <w:b/>
          <w:bCs/>
          <w:sz w:val="36"/>
          <w:szCs w:val="36"/>
          <w:u w:val="single"/>
        </w:rPr>
        <w:t xml:space="preserve">HOBIES AND INTEREST </w:t>
      </w:r>
    </w:p>
    <w:p w14:paraId="10FBCC1D" w14:textId="7792D247" w:rsidR="00230706" w:rsidRPr="00C67BBF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enjoy working with people, love traveling, </w:t>
      </w:r>
      <w:r w:rsidR="00C67BBF">
        <w:rPr>
          <w:rFonts w:ascii="Times New Roman" w:hAnsi="Times New Roman" w:cs="Times New Roman"/>
          <w:sz w:val="32"/>
          <w:szCs w:val="32"/>
        </w:rPr>
        <w:t>sport</w:t>
      </w:r>
      <w:r>
        <w:rPr>
          <w:rFonts w:ascii="Times New Roman" w:hAnsi="Times New Roman" w:cs="Times New Roman"/>
          <w:sz w:val="32"/>
          <w:szCs w:val="32"/>
        </w:rPr>
        <w:t xml:space="preserve">, reading, cooking, </w:t>
      </w:r>
      <w:r w:rsidR="00C67BBF">
        <w:rPr>
          <w:rFonts w:ascii="Times New Roman" w:hAnsi="Times New Roman" w:cs="Times New Roman"/>
          <w:sz w:val="32"/>
          <w:szCs w:val="32"/>
        </w:rPr>
        <w:t>designing</w:t>
      </w:r>
      <w:r>
        <w:rPr>
          <w:rFonts w:ascii="Times" w:hAnsi="Times" w:cs="Times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attending professional meetings and learning new things in the field of medical science. I am very much interested in designing, conducting, and analyzing research projects. </w:t>
      </w:r>
    </w:p>
    <w:p w14:paraId="26D23473" w14:textId="77777777" w:rsidR="00230706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I am a fast learner. I like to work and operate new medical laboratory equipment and learn new techniques. </w:t>
      </w:r>
    </w:p>
    <w:p w14:paraId="20B1126E" w14:textId="77777777" w:rsidR="000C71CA" w:rsidRDefault="000C71CA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6"/>
          <w:u w:val="single"/>
        </w:rPr>
      </w:pPr>
    </w:p>
    <w:p w14:paraId="6932F74B" w14:textId="77777777" w:rsidR="00230706" w:rsidRPr="00CC5C8F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u w:val="single"/>
        </w:rPr>
      </w:pPr>
      <w:r w:rsidRPr="00CC5C8F">
        <w:rPr>
          <w:rFonts w:ascii="Times" w:hAnsi="Times" w:cs="Times"/>
          <w:b/>
          <w:bCs/>
          <w:sz w:val="36"/>
          <w:szCs w:val="36"/>
          <w:u w:val="single"/>
        </w:rPr>
        <w:t xml:space="preserve">REFERENCES </w:t>
      </w:r>
    </w:p>
    <w:p w14:paraId="6345D814" w14:textId="21F39675" w:rsidR="00230706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1. Dr. Muhammad </w:t>
      </w:r>
      <w:proofErr w:type="spellStart"/>
      <w:r>
        <w:rPr>
          <w:rFonts w:ascii="Times New Roman" w:hAnsi="Times New Roman" w:cs="Times New Roman"/>
          <w:sz w:val="32"/>
          <w:szCs w:val="32"/>
        </w:rPr>
        <w:t>Amjad</w:t>
      </w:r>
      <w:proofErr w:type="spellEnd"/>
      <w:r>
        <w:rPr>
          <w:rFonts w:ascii="Times New Roman" w:hAnsi="Times New Roman" w:cs="Times New Roman"/>
          <w:sz w:val="32"/>
          <w:szCs w:val="32"/>
        </w:rPr>
        <w:t>, PH.D</w:t>
      </w:r>
      <w:r w:rsidR="000C71C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Assistant Professor Wayne State University, Department of Fundamental and Applied Sciences Detroit, Michigan, USA (313) 577-5539, (313) 993-6588 </w:t>
      </w:r>
    </w:p>
    <w:p w14:paraId="097F5D52" w14:textId="6BBB5394" w:rsidR="00230706" w:rsidRPr="00C97BE7" w:rsidRDefault="00C97BE7" w:rsidP="000C71CA">
      <w:pPr>
        <w:pStyle w:val="xmsonormal"/>
        <w:spacing w:before="0" w:beforeAutospacing="0" w:after="0" w:afterAutospacing="0"/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3070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Professor. </w:t>
      </w:r>
      <w:proofErr w:type="spellStart"/>
      <w:proofErr w:type="gramStart"/>
      <w:r w:rsidR="00230706">
        <w:rPr>
          <w:rFonts w:ascii="Times New Roman" w:hAnsi="Times New Roman" w:cs="Times New Roman"/>
          <w:sz w:val="32"/>
          <w:szCs w:val="32"/>
        </w:rPr>
        <w:t>Khaled</w:t>
      </w:r>
      <w:proofErr w:type="spellEnd"/>
      <w:r w:rsidR="002307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Al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230706">
        <w:rPr>
          <w:rFonts w:ascii="Times New Roman" w:hAnsi="Times New Roman" w:cs="Times New Roman"/>
          <w:sz w:val="32"/>
          <w:szCs w:val="32"/>
        </w:rPr>
        <w:t>Kattan</w:t>
      </w:r>
      <w:proofErr w:type="spellEnd"/>
      <w:r w:rsidR="00230706">
        <w:rPr>
          <w:rFonts w:ascii="Times New Roman" w:hAnsi="Times New Roman" w:cs="Times New Roman"/>
          <w:sz w:val="32"/>
          <w:szCs w:val="32"/>
        </w:rPr>
        <w:t>, M.D.,</w:t>
      </w:r>
      <w:r w:rsidR="000C71CA" w:rsidRPr="000C71CA">
        <w:rPr>
          <w:rFonts w:cs="Times New Roman"/>
        </w:rPr>
        <w:t xml:space="preserve"> </w:t>
      </w:r>
      <w:r w:rsidR="000C71CA" w:rsidRPr="00C97BE7">
        <w:rPr>
          <w:rFonts w:cs="Times New Roman"/>
          <w:sz w:val="32"/>
          <w:szCs w:val="32"/>
        </w:rPr>
        <w:t>VP Finance &amp; Admin &amp; Dean</w:t>
      </w:r>
      <w:r>
        <w:rPr>
          <w:rFonts w:cs="Times New Roman"/>
          <w:sz w:val="32"/>
          <w:szCs w:val="32"/>
        </w:rPr>
        <w:t xml:space="preserve"> of </w:t>
      </w:r>
      <w:r w:rsidR="000C71CA" w:rsidRPr="00C97BE7">
        <w:rPr>
          <w:rFonts w:cs="Times New Roman"/>
          <w:sz w:val="32"/>
          <w:szCs w:val="32"/>
        </w:rPr>
        <w:t>College of Medicine</w:t>
      </w:r>
      <w:r w:rsidR="00230706">
        <w:rPr>
          <w:rFonts w:ascii="Times New Roman" w:hAnsi="Times New Roman" w:cs="Times New Roman"/>
          <w:sz w:val="32"/>
          <w:szCs w:val="32"/>
        </w:rPr>
        <w:t xml:space="preserve"> Al-Faisal University. Riyadh, Saudi Arabia (050) 541-7261 Email: kkattan@alfaisal.edu </w:t>
      </w:r>
    </w:p>
    <w:p w14:paraId="280B2AE3" w14:textId="77777777" w:rsidR="009E4296" w:rsidRDefault="009E4296" w:rsidP="00230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762BD566" w14:textId="098D4AC6" w:rsidR="00230706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3. Dr. </w:t>
      </w:r>
      <w:proofErr w:type="spellStart"/>
      <w:r>
        <w:rPr>
          <w:rFonts w:ascii="Times New Roman" w:hAnsi="Times New Roman" w:cs="Times New Roman"/>
          <w:sz w:val="32"/>
          <w:szCs w:val="32"/>
        </w:rPr>
        <w:t>Gada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Korayim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Women's Division Al-</w:t>
      </w:r>
      <w:proofErr w:type="spellStart"/>
      <w:r>
        <w:rPr>
          <w:rFonts w:ascii="Times New Roman" w:hAnsi="Times New Roman" w:cs="Times New Roman"/>
          <w:sz w:val="32"/>
          <w:szCs w:val="32"/>
        </w:rPr>
        <w:t>faisal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7BE7">
        <w:rPr>
          <w:rFonts w:ascii="Times New Roman" w:hAnsi="Times New Roman" w:cs="Times New Roman"/>
          <w:sz w:val="32"/>
          <w:szCs w:val="32"/>
        </w:rPr>
        <w:t>College of Science</w:t>
      </w:r>
      <w:r>
        <w:rPr>
          <w:rFonts w:ascii="Times New Roman" w:hAnsi="Times New Roman" w:cs="Times New Roman"/>
          <w:sz w:val="32"/>
          <w:szCs w:val="32"/>
        </w:rPr>
        <w:t xml:space="preserve"> +966 1 215 7976 </w:t>
      </w:r>
    </w:p>
    <w:p w14:paraId="0AA69641" w14:textId="77777777" w:rsidR="00230706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4. Dr. </w:t>
      </w:r>
      <w:proofErr w:type="spellStart"/>
      <w:r>
        <w:rPr>
          <w:rFonts w:ascii="Arial" w:hAnsi="Arial" w:cs="Arial"/>
          <w:sz w:val="32"/>
          <w:szCs w:val="32"/>
        </w:rPr>
        <w:t>Rajaa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Fakhury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Professor of Biochemistry Head of the Biochemistry and Molecular Medicine Department </w:t>
      </w:r>
    </w:p>
    <w:p w14:paraId="33DEFA2E" w14:textId="77777777" w:rsidR="00230706" w:rsidRDefault="00230706" w:rsidP="002307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College of Medicine Al Faisal University. Riyadh, Saudi Arabia +966558568077 Email: rfakhoury@alfaisal.edu </w:t>
      </w:r>
    </w:p>
    <w:p w14:paraId="0C3083E4" w14:textId="77777777" w:rsidR="00023A27" w:rsidRDefault="00023A27"/>
    <w:sectPr w:rsidR="00023A27" w:rsidSect="002307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A866C7"/>
    <w:multiLevelType w:val="hybridMultilevel"/>
    <w:tmpl w:val="413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06"/>
    <w:rsid w:val="00023A27"/>
    <w:rsid w:val="000627EA"/>
    <w:rsid w:val="00077CC7"/>
    <w:rsid w:val="000931F6"/>
    <w:rsid w:val="000C3015"/>
    <w:rsid w:val="000C71CA"/>
    <w:rsid w:val="00230706"/>
    <w:rsid w:val="002A356A"/>
    <w:rsid w:val="0031142A"/>
    <w:rsid w:val="00367059"/>
    <w:rsid w:val="005104B1"/>
    <w:rsid w:val="006E14D5"/>
    <w:rsid w:val="007010E7"/>
    <w:rsid w:val="00847478"/>
    <w:rsid w:val="00877018"/>
    <w:rsid w:val="009676C4"/>
    <w:rsid w:val="009E4296"/>
    <w:rsid w:val="00B14E44"/>
    <w:rsid w:val="00C21BE7"/>
    <w:rsid w:val="00C67BBF"/>
    <w:rsid w:val="00C97BE7"/>
    <w:rsid w:val="00CC5C8F"/>
    <w:rsid w:val="00DC55C1"/>
    <w:rsid w:val="00DF67C6"/>
    <w:rsid w:val="00F73980"/>
    <w:rsid w:val="00F73DC9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D7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980"/>
    <w:pPr>
      <w:ind w:left="720"/>
      <w:contextualSpacing/>
    </w:pPr>
  </w:style>
  <w:style w:type="paragraph" w:customStyle="1" w:styleId="xmsonormal">
    <w:name w:val="x_msonormal"/>
    <w:basedOn w:val="Normal"/>
    <w:rsid w:val="000C71C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980"/>
    <w:pPr>
      <w:ind w:left="720"/>
      <w:contextualSpacing/>
    </w:pPr>
  </w:style>
  <w:style w:type="paragraph" w:customStyle="1" w:styleId="xmsonormal">
    <w:name w:val="x_msonormal"/>
    <w:basedOn w:val="Normal"/>
    <w:rsid w:val="000C71C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756</Words>
  <Characters>4313</Characters>
  <Application>Microsoft Macintosh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Kanaan</dc:creator>
  <cp:keywords/>
  <dc:description/>
  <cp:lastModifiedBy>Ahmad Kanaan</cp:lastModifiedBy>
  <cp:revision>21</cp:revision>
  <dcterms:created xsi:type="dcterms:W3CDTF">2024-02-26T11:05:00Z</dcterms:created>
  <dcterms:modified xsi:type="dcterms:W3CDTF">2024-02-26T12:38:00Z</dcterms:modified>
</cp:coreProperties>
</file>